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E0" w:rsidRPr="002278D1" w:rsidRDefault="00322BAF" w:rsidP="00EE6F13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Advanced Rehab &amp; Wellness Center, PC</w:t>
      </w:r>
    </w:p>
    <w:p w:rsidR="002B2CE0" w:rsidRPr="0090679F" w:rsidRDefault="002B2CE0" w:rsidP="002278D1">
      <w:pPr>
        <w:pStyle w:val="Heading1"/>
      </w:pPr>
      <w:r w:rsidRPr="0090679F">
        <w:t>REGISTRATION FORM</w:t>
      </w:r>
    </w:p>
    <w:tbl>
      <w:tblPr>
        <w:tblW w:w="1106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07"/>
        <w:gridCol w:w="508"/>
        <w:gridCol w:w="109"/>
        <w:gridCol w:w="7"/>
        <w:gridCol w:w="900"/>
        <w:gridCol w:w="685"/>
        <w:gridCol w:w="27"/>
        <w:gridCol w:w="728"/>
        <w:gridCol w:w="90"/>
        <w:gridCol w:w="810"/>
        <w:gridCol w:w="558"/>
        <w:gridCol w:w="1422"/>
        <w:gridCol w:w="630"/>
        <w:gridCol w:w="350"/>
        <w:gridCol w:w="521"/>
        <w:gridCol w:w="110"/>
        <w:gridCol w:w="459"/>
        <w:gridCol w:w="941"/>
      </w:tblGrid>
      <w:tr w:rsidR="00E03E1F" w:rsidRPr="0090679F">
        <w:trPr>
          <w:trHeight w:val="288"/>
          <w:jc w:val="center"/>
        </w:trPr>
        <w:tc>
          <w:tcPr>
            <w:tcW w:w="11062" w:type="dxa"/>
            <w:gridSpan w:val="18"/>
            <w:shd w:val="clear" w:color="auto" w:fill="auto"/>
          </w:tcPr>
          <w:p w:rsidR="00E03E1F" w:rsidRPr="00457256" w:rsidRDefault="00E03E1F" w:rsidP="002278D1">
            <w:pPr>
              <w:pStyle w:val="Centered"/>
              <w:rPr>
                <w:b/>
                <w:sz w:val="22"/>
                <w:szCs w:val="22"/>
              </w:rPr>
            </w:pPr>
            <w:r w:rsidRPr="00457256">
              <w:rPr>
                <w:b/>
                <w:sz w:val="22"/>
                <w:szCs w:val="22"/>
              </w:rPr>
              <w:t>(Please Print)</w:t>
            </w:r>
          </w:p>
        </w:tc>
      </w:tr>
      <w:tr w:rsidR="00BE1480" w:rsidRPr="0090679F">
        <w:trPr>
          <w:trHeight w:val="288"/>
          <w:jc w:val="center"/>
        </w:trPr>
        <w:tc>
          <w:tcPr>
            <w:tcW w:w="1106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480" w:rsidRPr="0090679F" w:rsidRDefault="00BE1480" w:rsidP="002278D1">
            <w:pPr>
              <w:pStyle w:val="Heading2"/>
            </w:pPr>
            <w:r w:rsidRPr="0090679F">
              <w:t xml:space="preserve">PATIENT </w:t>
            </w:r>
            <w:r>
              <w:t>INFORMATION</w:t>
            </w:r>
          </w:p>
        </w:tc>
      </w:tr>
      <w:tr w:rsidR="00FF0ACF" w:rsidRPr="0090679F">
        <w:trPr>
          <w:trHeight w:val="288"/>
          <w:jc w:val="center"/>
        </w:trPr>
        <w:tc>
          <w:tcPr>
            <w:tcW w:w="60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B3" w:rsidRPr="001F7F2F" w:rsidRDefault="00FF0ACF" w:rsidP="002278D1">
            <w:pPr>
              <w:jc w:val="center"/>
              <w:rPr>
                <w:sz w:val="18"/>
                <w:szCs w:val="18"/>
              </w:rPr>
            </w:pPr>
            <w:r w:rsidRPr="001F7F2F">
              <w:rPr>
                <w:sz w:val="18"/>
                <w:szCs w:val="18"/>
              </w:rPr>
              <w:t>Patient’s last name: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B3" w:rsidRPr="001F7F2F" w:rsidRDefault="00FF0ACF" w:rsidP="002278D1">
            <w:pPr>
              <w:jc w:val="center"/>
              <w:rPr>
                <w:sz w:val="18"/>
                <w:szCs w:val="18"/>
              </w:rPr>
            </w:pPr>
            <w:r w:rsidRPr="001F7F2F">
              <w:rPr>
                <w:sz w:val="18"/>
                <w:szCs w:val="18"/>
              </w:rPr>
              <w:t>First: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5C" w:rsidRPr="001F7F2F" w:rsidRDefault="00FF0ACF" w:rsidP="002278D1">
            <w:pPr>
              <w:jc w:val="center"/>
              <w:rPr>
                <w:sz w:val="18"/>
                <w:szCs w:val="18"/>
              </w:rPr>
            </w:pPr>
            <w:r w:rsidRPr="001F7F2F">
              <w:rPr>
                <w:sz w:val="18"/>
                <w:szCs w:val="18"/>
              </w:rPr>
              <w:t>Middle:</w:t>
            </w:r>
          </w:p>
        </w:tc>
      </w:tr>
      <w:tr w:rsidR="000A035C" w:rsidRPr="0090679F">
        <w:trPr>
          <w:trHeight w:val="583"/>
          <w:jc w:val="center"/>
        </w:trPr>
        <w:tc>
          <w:tcPr>
            <w:tcW w:w="60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5C" w:rsidRPr="0090679F" w:rsidRDefault="000A035C" w:rsidP="002278D1"/>
        </w:tc>
        <w:tc>
          <w:tcPr>
            <w:tcW w:w="34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5C" w:rsidRPr="0090679F" w:rsidRDefault="000A035C" w:rsidP="002278D1"/>
        </w:tc>
        <w:tc>
          <w:tcPr>
            <w:tcW w:w="15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5C" w:rsidRPr="0090679F" w:rsidRDefault="000A035C" w:rsidP="002278D1"/>
        </w:tc>
      </w:tr>
      <w:tr w:rsidR="007378B3" w:rsidRPr="0090679F" w:rsidTr="005C6B8F">
        <w:trPr>
          <w:trHeight w:val="432"/>
          <w:jc w:val="center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68B" w:rsidRDefault="007378B3" w:rsidP="00854F24">
            <w:pPr>
              <w:ind w:right="-114"/>
              <w:rPr>
                <w:sz w:val="18"/>
                <w:szCs w:val="18"/>
              </w:rPr>
            </w:pPr>
            <w:r w:rsidRPr="001F7F2F">
              <w:rPr>
                <w:sz w:val="18"/>
                <w:szCs w:val="18"/>
              </w:rPr>
              <w:sym w:font="Wingdings" w:char="F071"/>
            </w:r>
            <w:r w:rsidRPr="001F7F2F">
              <w:rPr>
                <w:sz w:val="18"/>
                <w:szCs w:val="18"/>
              </w:rPr>
              <w:t xml:space="preserve"> Mr</w:t>
            </w:r>
            <w:r w:rsidR="0008068B">
              <w:rPr>
                <w:sz w:val="18"/>
                <w:szCs w:val="18"/>
              </w:rPr>
              <w:t xml:space="preserve">.  </w:t>
            </w:r>
            <w:r w:rsidRPr="001F7F2F">
              <w:rPr>
                <w:sz w:val="18"/>
                <w:szCs w:val="18"/>
              </w:rPr>
              <w:t xml:space="preserve"> </w:t>
            </w:r>
            <w:r w:rsidR="0008068B">
              <w:rPr>
                <w:sz w:val="18"/>
                <w:szCs w:val="18"/>
              </w:rPr>
              <w:t xml:space="preserve">    </w:t>
            </w:r>
            <w:r w:rsidRPr="001F7F2F">
              <w:rPr>
                <w:sz w:val="18"/>
                <w:szCs w:val="18"/>
              </w:rPr>
              <w:t xml:space="preserve"> </w:t>
            </w:r>
            <w:r w:rsidRPr="001F7F2F">
              <w:rPr>
                <w:sz w:val="18"/>
                <w:szCs w:val="18"/>
              </w:rPr>
              <w:sym w:font="Wingdings" w:char="F071"/>
            </w:r>
            <w:r w:rsidRPr="001F7F2F">
              <w:rPr>
                <w:sz w:val="18"/>
                <w:szCs w:val="18"/>
              </w:rPr>
              <w:t xml:space="preserve"> Mrs</w:t>
            </w:r>
            <w:r w:rsidR="0008068B">
              <w:rPr>
                <w:sz w:val="18"/>
                <w:szCs w:val="18"/>
              </w:rPr>
              <w:t xml:space="preserve">.      </w:t>
            </w:r>
            <w:r w:rsidRPr="001F7F2F">
              <w:rPr>
                <w:sz w:val="18"/>
                <w:szCs w:val="18"/>
              </w:rPr>
              <w:t xml:space="preserve">  </w:t>
            </w:r>
            <w:r w:rsidRPr="001F7F2F">
              <w:rPr>
                <w:sz w:val="18"/>
                <w:szCs w:val="18"/>
              </w:rPr>
              <w:sym w:font="Wingdings" w:char="F071"/>
            </w:r>
            <w:r w:rsidRPr="001F7F2F">
              <w:rPr>
                <w:sz w:val="18"/>
                <w:szCs w:val="18"/>
              </w:rPr>
              <w:t xml:space="preserve"> Miss </w:t>
            </w:r>
          </w:p>
          <w:p w:rsidR="007378B3" w:rsidRPr="001F7F2F" w:rsidRDefault="0008068B" w:rsidP="00854F24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7378B3" w:rsidRPr="001F7F2F">
              <w:rPr>
                <w:sz w:val="18"/>
                <w:szCs w:val="18"/>
              </w:rPr>
              <w:sym w:font="Wingdings" w:char="F071"/>
            </w:r>
            <w:r w:rsidR="007378B3" w:rsidRPr="001F7F2F">
              <w:rPr>
                <w:sz w:val="18"/>
                <w:szCs w:val="18"/>
              </w:rPr>
              <w:t xml:space="preserve"> Ms</w:t>
            </w:r>
            <w:r>
              <w:rPr>
                <w:sz w:val="18"/>
                <w:szCs w:val="18"/>
              </w:rPr>
              <w:t xml:space="preserve">.   </w:t>
            </w:r>
            <w:r w:rsidR="00854F24" w:rsidRPr="001F7F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="00854F24" w:rsidRPr="001F7F2F">
              <w:rPr>
                <w:sz w:val="18"/>
                <w:szCs w:val="18"/>
              </w:rPr>
              <w:t xml:space="preserve"> </w:t>
            </w:r>
            <w:r w:rsidR="00854F24" w:rsidRPr="001F7F2F">
              <w:rPr>
                <w:sz w:val="18"/>
                <w:szCs w:val="18"/>
              </w:rPr>
              <w:sym w:font="Wingdings" w:char="F071"/>
            </w:r>
            <w:r w:rsidR="00CC1C36">
              <w:rPr>
                <w:sz w:val="18"/>
                <w:szCs w:val="18"/>
              </w:rPr>
              <w:t xml:space="preserve"> Dr.</w:t>
            </w:r>
            <w:r w:rsidR="00854F24" w:rsidRPr="001F7F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8B" w:rsidRDefault="003F43DC" w:rsidP="001F7F2F">
            <w:pPr>
              <w:rPr>
                <w:sz w:val="18"/>
                <w:szCs w:val="18"/>
              </w:rPr>
            </w:pPr>
            <w:r w:rsidRPr="001F7F2F">
              <w:rPr>
                <w:sz w:val="18"/>
                <w:szCs w:val="18"/>
              </w:rPr>
              <w:sym w:font="Wingdings" w:char="F071"/>
            </w:r>
            <w:r w:rsidR="001F7F2F">
              <w:rPr>
                <w:sz w:val="18"/>
                <w:szCs w:val="18"/>
              </w:rPr>
              <w:t xml:space="preserve"> S</w:t>
            </w:r>
            <w:r w:rsidR="0008068B">
              <w:rPr>
                <w:sz w:val="18"/>
                <w:szCs w:val="18"/>
              </w:rPr>
              <w:t>ingle</w:t>
            </w:r>
            <w:r w:rsidR="001F7F2F">
              <w:rPr>
                <w:sz w:val="18"/>
                <w:szCs w:val="18"/>
              </w:rPr>
              <w:t xml:space="preserve"> </w:t>
            </w:r>
            <w:r w:rsidRPr="001F7F2F">
              <w:rPr>
                <w:sz w:val="18"/>
                <w:szCs w:val="18"/>
              </w:rPr>
              <w:t xml:space="preserve"> </w:t>
            </w:r>
            <w:r w:rsidR="0008068B">
              <w:rPr>
                <w:sz w:val="18"/>
                <w:szCs w:val="18"/>
              </w:rPr>
              <w:t xml:space="preserve">   </w:t>
            </w:r>
            <w:r w:rsidRPr="001F7F2F">
              <w:rPr>
                <w:sz w:val="18"/>
                <w:szCs w:val="18"/>
              </w:rPr>
              <w:sym w:font="Wingdings" w:char="F071"/>
            </w:r>
            <w:r w:rsidRPr="001F7F2F">
              <w:rPr>
                <w:sz w:val="18"/>
                <w:szCs w:val="18"/>
              </w:rPr>
              <w:t xml:space="preserve"> </w:t>
            </w:r>
            <w:r w:rsidR="001F7F2F">
              <w:rPr>
                <w:sz w:val="18"/>
                <w:szCs w:val="18"/>
              </w:rPr>
              <w:t>M</w:t>
            </w:r>
            <w:r w:rsidR="0008068B">
              <w:rPr>
                <w:sz w:val="18"/>
                <w:szCs w:val="18"/>
              </w:rPr>
              <w:t>arried</w:t>
            </w:r>
            <w:r w:rsidRPr="001F7F2F">
              <w:rPr>
                <w:sz w:val="18"/>
                <w:szCs w:val="18"/>
              </w:rPr>
              <w:t xml:space="preserve"> </w:t>
            </w:r>
            <w:r w:rsidR="001F7F2F">
              <w:rPr>
                <w:sz w:val="18"/>
                <w:szCs w:val="18"/>
              </w:rPr>
              <w:t xml:space="preserve"> </w:t>
            </w:r>
            <w:r w:rsidR="0008068B">
              <w:rPr>
                <w:sz w:val="18"/>
                <w:szCs w:val="18"/>
              </w:rPr>
              <w:t xml:space="preserve"> </w:t>
            </w:r>
            <w:r w:rsidR="001F7F2F" w:rsidRPr="001F7F2F">
              <w:rPr>
                <w:sz w:val="18"/>
                <w:szCs w:val="18"/>
              </w:rPr>
              <w:t xml:space="preserve"> </w:t>
            </w:r>
            <w:r w:rsidR="0008068B">
              <w:rPr>
                <w:sz w:val="18"/>
                <w:szCs w:val="18"/>
              </w:rPr>
              <w:t xml:space="preserve"> </w:t>
            </w:r>
            <w:r w:rsidRPr="001F7F2F">
              <w:rPr>
                <w:sz w:val="18"/>
                <w:szCs w:val="18"/>
              </w:rPr>
              <w:t xml:space="preserve"> </w:t>
            </w:r>
            <w:r w:rsidRPr="001F7F2F">
              <w:rPr>
                <w:sz w:val="18"/>
                <w:szCs w:val="18"/>
              </w:rPr>
              <w:sym w:font="Wingdings" w:char="F071"/>
            </w:r>
            <w:r w:rsidRPr="001F7F2F">
              <w:rPr>
                <w:sz w:val="18"/>
                <w:szCs w:val="18"/>
              </w:rPr>
              <w:t xml:space="preserve"> Div</w:t>
            </w:r>
            <w:r w:rsidR="0008068B">
              <w:rPr>
                <w:sz w:val="18"/>
                <w:szCs w:val="18"/>
              </w:rPr>
              <w:t>orced</w:t>
            </w:r>
            <w:r w:rsidRPr="001F7F2F">
              <w:rPr>
                <w:sz w:val="18"/>
                <w:szCs w:val="18"/>
              </w:rPr>
              <w:t xml:space="preserve">  </w:t>
            </w:r>
            <w:r w:rsidR="001F7F2F" w:rsidRPr="001F7F2F">
              <w:rPr>
                <w:sz w:val="18"/>
                <w:szCs w:val="18"/>
              </w:rPr>
              <w:t xml:space="preserve"> </w:t>
            </w:r>
          </w:p>
          <w:p w:rsidR="007378B3" w:rsidRPr="001F7F2F" w:rsidRDefault="0008068B" w:rsidP="001F7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3F43DC" w:rsidRPr="001F7F2F">
              <w:rPr>
                <w:sz w:val="18"/>
                <w:szCs w:val="18"/>
              </w:rPr>
              <w:sym w:font="Wingdings" w:char="F071"/>
            </w:r>
            <w:r w:rsidR="003F43DC" w:rsidRPr="001F7F2F">
              <w:rPr>
                <w:sz w:val="18"/>
                <w:szCs w:val="18"/>
              </w:rPr>
              <w:t xml:space="preserve"> </w:t>
            </w:r>
            <w:r w:rsidRPr="001F7F2F">
              <w:rPr>
                <w:sz w:val="18"/>
                <w:szCs w:val="18"/>
              </w:rPr>
              <w:t>Sep</w:t>
            </w:r>
            <w:r>
              <w:rPr>
                <w:sz w:val="18"/>
                <w:szCs w:val="18"/>
              </w:rPr>
              <w:t>arated</w:t>
            </w:r>
            <w:r w:rsidR="001F7F2F" w:rsidRPr="001F7F2F">
              <w:rPr>
                <w:sz w:val="18"/>
                <w:szCs w:val="18"/>
              </w:rPr>
              <w:t xml:space="preserve">  </w:t>
            </w:r>
            <w:r w:rsidR="003F43DC" w:rsidRPr="001F7F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="003F43DC" w:rsidRPr="001F7F2F">
              <w:rPr>
                <w:sz w:val="18"/>
                <w:szCs w:val="18"/>
              </w:rPr>
              <w:sym w:font="Wingdings" w:char="F071"/>
            </w:r>
            <w:r w:rsidR="003F43DC" w:rsidRPr="001F7F2F">
              <w:rPr>
                <w:sz w:val="18"/>
                <w:szCs w:val="18"/>
              </w:rPr>
              <w:t xml:space="preserve"> </w:t>
            </w:r>
            <w:r w:rsidR="007378B3" w:rsidRPr="001F7F2F">
              <w:rPr>
                <w:sz w:val="18"/>
                <w:szCs w:val="18"/>
              </w:rPr>
              <w:t xml:space="preserve"> Wid</w:t>
            </w:r>
            <w:r>
              <w:rPr>
                <w:sz w:val="18"/>
                <w:szCs w:val="18"/>
              </w:rPr>
              <w:t>owed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B3" w:rsidRPr="001F7F2F" w:rsidRDefault="007378B3" w:rsidP="00515754">
            <w:pPr>
              <w:rPr>
                <w:sz w:val="18"/>
                <w:szCs w:val="18"/>
              </w:rPr>
            </w:pPr>
            <w:r w:rsidRPr="001F7F2F">
              <w:rPr>
                <w:sz w:val="18"/>
                <w:szCs w:val="18"/>
              </w:rPr>
              <w:t>Birth date:        /         /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B3" w:rsidRPr="001F7F2F" w:rsidRDefault="007378B3" w:rsidP="002278D1">
            <w:pPr>
              <w:rPr>
                <w:sz w:val="18"/>
                <w:szCs w:val="18"/>
              </w:rPr>
            </w:pPr>
            <w:r w:rsidRPr="001F7F2F">
              <w:rPr>
                <w:sz w:val="18"/>
                <w:szCs w:val="18"/>
              </w:rPr>
              <w:t>Age: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F2F" w:rsidRPr="001F7F2F" w:rsidRDefault="001F7F2F" w:rsidP="002278D1">
            <w:pPr>
              <w:rPr>
                <w:sz w:val="18"/>
                <w:szCs w:val="18"/>
              </w:rPr>
            </w:pPr>
            <w:r w:rsidRPr="001F7F2F">
              <w:rPr>
                <w:sz w:val="18"/>
                <w:szCs w:val="18"/>
              </w:rPr>
              <w:sym w:font="Wingdings" w:char="F071"/>
            </w:r>
            <w:r w:rsidRPr="001F7F2F">
              <w:rPr>
                <w:sz w:val="18"/>
                <w:szCs w:val="18"/>
              </w:rPr>
              <w:t xml:space="preserve"> Male   </w:t>
            </w:r>
          </w:p>
          <w:p w:rsidR="007378B3" w:rsidRPr="0090679F" w:rsidRDefault="001F7F2F" w:rsidP="001F7F2F">
            <w:r w:rsidRPr="001F7F2F">
              <w:rPr>
                <w:sz w:val="18"/>
                <w:szCs w:val="18"/>
              </w:rPr>
              <w:sym w:font="Wingdings" w:char="F071"/>
            </w:r>
            <w:r w:rsidRPr="001F7F2F">
              <w:rPr>
                <w:sz w:val="18"/>
                <w:szCs w:val="18"/>
              </w:rPr>
              <w:t>Female</w:t>
            </w:r>
            <w:r>
              <w:t xml:space="preserve">   </w:t>
            </w:r>
          </w:p>
        </w:tc>
      </w:tr>
      <w:tr w:rsidR="00A8601A" w:rsidRPr="0090679F">
        <w:trPr>
          <w:trHeight w:val="432"/>
          <w:jc w:val="center"/>
        </w:trPr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1A" w:rsidRPr="001F7F2F" w:rsidRDefault="00A8601A" w:rsidP="00E810E7">
            <w:pPr>
              <w:rPr>
                <w:sz w:val="18"/>
                <w:szCs w:val="18"/>
              </w:rPr>
            </w:pPr>
            <w:r w:rsidRPr="001F7F2F">
              <w:rPr>
                <w:sz w:val="18"/>
                <w:szCs w:val="18"/>
              </w:rPr>
              <w:t>Spouse’s Name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1A" w:rsidRDefault="00A8601A" w:rsidP="003F43DC">
            <w:pPr>
              <w:rPr>
                <w:sz w:val="18"/>
                <w:szCs w:val="18"/>
              </w:rPr>
            </w:pPr>
            <w:r w:rsidRPr="001F7F2F">
              <w:rPr>
                <w:sz w:val="18"/>
                <w:szCs w:val="18"/>
              </w:rPr>
              <w:t xml:space="preserve">Children:   </w:t>
            </w:r>
          </w:p>
          <w:p w:rsidR="00A8601A" w:rsidRPr="001F7F2F" w:rsidRDefault="00A8601A" w:rsidP="003F43DC">
            <w:pPr>
              <w:rPr>
                <w:sz w:val="18"/>
                <w:szCs w:val="18"/>
              </w:rPr>
            </w:pPr>
            <w:r w:rsidRPr="001F7F2F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 </w:t>
            </w:r>
            <w:r w:rsidRPr="001F7F2F">
              <w:rPr>
                <w:sz w:val="18"/>
                <w:szCs w:val="18"/>
              </w:rPr>
              <w:t xml:space="preserve">No  </w:t>
            </w:r>
            <w:r>
              <w:rPr>
                <w:sz w:val="18"/>
                <w:szCs w:val="18"/>
              </w:rPr>
              <w:t xml:space="preserve"> </w:t>
            </w:r>
            <w:r w:rsidRPr="001F7F2F">
              <w:rPr>
                <w:sz w:val="18"/>
                <w:szCs w:val="18"/>
              </w:rPr>
              <w:t xml:space="preserve"> </w:t>
            </w:r>
            <w:r w:rsidRPr="001F7F2F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</w:t>
            </w:r>
            <w:r w:rsidRPr="001F7F2F">
              <w:rPr>
                <w:sz w:val="18"/>
                <w:szCs w:val="18"/>
              </w:rPr>
              <w:t xml:space="preserve">Yes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1A" w:rsidRPr="001F7F2F" w:rsidRDefault="00A8601A" w:rsidP="003F43DC">
            <w:pPr>
              <w:rPr>
                <w:sz w:val="18"/>
                <w:szCs w:val="18"/>
              </w:rPr>
            </w:pPr>
            <w:r w:rsidRPr="001F7F2F">
              <w:rPr>
                <w:sz w:val="18"/>
                <w:szCs w:val="18"/>
              </w:rPr>
              <w:t># ____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601A" w:rsidRDefault="00A8601A" w:rsidP="00A8601A">
            <w:pPr>
              <w:rPr>
                <w:sz w:val="18"/>
                <w:szCs w:val="18"/>
              </w:rPr>
            </w:pPr>
            <w:r w:rsidRPr="001F7F2F">
              <w:rPr>
                <w:sz w:val="18"/>
                <w:szCs w:val="18"/>
              </w:rPr>
              <w:t>Other family members</w:t>
            </w:r>
          </w:p>
          <w:p w:rsidR="00A8601A" w:rsidRPr="001F7F2F" w:rsidRDefault="00A8601A" w:rsidP="00A8601A">
            <w:pPr>
              <w:rPr>
                <w:sz w:val="18"/>
                <w:szCs w:val="18"/>
              </w:rPr>
            </w:pPr>
            <w:r w:rsidRPr="001F7F2F">
              <w:rPr>
                <w:sz w:val="18"/>
                <w:szCs w:val="18"/>
              </w:rPr>
              <w:t>seen here:</w:t>
            </w:r>
          </w:p>
        </w:tc>
        <w:tc>
          <w:tcPr>
            <w:tcW w:w="301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1A" w:rsidRPr="001F7F2F" w:rsidRDefault="00A8601A" w:rsidP="00E810E7">
            <w:pPr>
              <w:rPr>
                <w:sz w:val="18"/>
                <w:szCs w:val="18"/>
              </w:rPr>
            </w:pPr>
          </w:p>
        </w:tc>
      </w:tr>
      <w:tr w:rsidR="00FF0ACF" w:rsidRPr="0090679F" w:rsidTr="005C6B8F">
        <w:trPr>
          <w:trHeight w:val="288"/>
          <w:jc w:val="center"/>
        </w:trPr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CF" w:rsidRPr="00515754" w:rsidRDefault="00FF0ACF" w:rsidP="002278D1">
            <w:pPr>
              <w:jc w:val="center"/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>Street address: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CF" w:rsidRPr="00515754" w:rsidRDefault="00FF0ACF" w:rsidP="00E810E7">
            <w:pPr>
              <w:jc w:val="center"/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>Social Security</w:t>
            </w:r>
            <w:r w:rsidR="00A8601A">
              <w:rPr>
                <w:sz w:val="18"/>
                <w:szCs w:val="18"/>
              </w:rPr>
              <w:t xml:space="preserve"> #</w:t>
            </w:r>
            <w:r w:rsidRPr="00515754">
              <w:rPr>
                <w:sz w:val="18"/>
                <w:szCs w:val="18"/>
              </w:rPr>
              <w:t>:</w:t>
            </w:r>
          </w:p>
        </w:tc>
        <w:tc>
          <w:tcPr>
            <w:tcW w:w="30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CF" w:rsidRPr="00515754" w:rsidRDefault="00FF0ACF" w:rsidP="00A8601A">
            <w:pPr>
              <w:jc w:val="center"/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 xml:space="preserve">Home </w:t>
            </w:r>
            <w:r w:rsidR="00A8601A">
              <w:rPr>
                <w:sz w:val="18"/>
                <w:szCs w:val="18"/>
              </w:rPr>
              <w:t>P</w:t>
            </w:r>
            <w:r w:rsidRPr="00515754">
              <w:rPr>
                <w:sz w:val="18"/>
                <w:szCs w:val="18"/>
              </w:rPr>
              <w:t>hone:</w:t>
            </w:r>
          </w:p>
        </w:tc>
      </w:tr>
      <w:tr w:rsidR="00FF0ACF" w:rsidRPr="0090679F" w:rsidTr="005C6B8F">
        <w:trPr>
          <w:trHeight w:hRule="exact" w:val="432"/>
          <w:jc w:val="center"/>
        </w:trPr>
        <w:tc>
          <w:tcPr>
            <w:tcW w:w="51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CF" w:rsidRPr="00515754" w:rsidRDefault="00FF0ACF" w:rsidP="002278D1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CF" w:rsidRPr="00515754" w:rsidRDefault="003E37B4" w:rsidP="00515754">
            <w:pPr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 xml:space="preserve">              </w:t>
            </w:r>
            <w:r w:rsidR="00A01E4D" w:rsidRPr="00515754">
              <w:rPr>
                <w:sz w:val="18"/>
                <w:szCs w:val="18"/>
              </w:rPr>
              <w:t xml:space="preserve">   </w:t>
            </w:r>
            <w:r w:rsidRPr="00515754">
              <w:rPr>
                <w:sz w:val="18"/>
                <w:szCs w:val="18"/>
              </w:rPr>
              <w:t xml:space="preserve">  --    </w:t>
            </w:r>
            <w:r w:rsidR="00A01E4D" w:rsidRPr="00515754">
              <w:rPr>
                <w:sz w:val="18"/>
                <w:szCs w:val="18"/>
              </w:rPr>
              <w:t xml:space="preserve"> </w:t>
            </w:r>
            <w:r w:rsidRPr="00515754">
              <w:rPr>
                <w:sz w:val="18"/>
                <w:szCs w:val="18"/>
              </w:rPr>
              <w:t xml:space="preserve">          --</w:t>
            </w:r>
          </w:p>
        </w:tc>
        <w:tc>
          <w:tcPr>
            <w:tcW w:w="30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CF" w:rsidRPr="00515754" w:rsidRDefault="00FF0ACF" w:rsidP="002278D1">
            <w:pPr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>(          )</w:t>
            </w:r>
          </w:p>
        </w:tc>
      </w:tr>
      <w:tr w:rsidR="009E7460" w:rsidRPr="0090679F" w:rsidTr="005C6B8F">
        <w:trPr>
          <w:trHeight w:val="288"/>
          <w:jc w:val="center"/>
        </w:trPr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60" w:rsidRPr="00515754" w:rsidRDefault="009E7460" w:rsidP="002278D1">
            <w:pPr>
              <w:jc w:val="center"/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>City: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60" w:rsidRPr="00515754" w:rsidRDefault="009E7460" w:rsidP="002278D1">
            <w:pPr>
              <w:jc w:val="center"/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>State: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60" w:rsidRPr="00515754" w:rsidRDefault="009E7460" w:rsidP="002278D1">
            <w:pPr>
              <w:jc w:val="center"/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>Zip Code</w:t>
            </w:r>
          </w:p>
        </w:tc>
        <w:tc>
          <w:tcPr>
            <w:tcW w:w="30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60" w:rsidRPr="00515754" w:rsidRDefault="00833DA5" w:rsidP="00833DA5">
            <w:pPr>
              <w:jc w:val="center"/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>Cell Phone</w:t>
            </w:r>
            <w:r w:rsidR="009E7460" w:rsidRPr="00515754">
              <w:rPr>
                <w:sz w:val="18"/>
                <w:szCs w:val="18"/>
              </w:rPr>
              <w:t>:</w:t>
            </w:r>
          </w:p>
        </w:tc>
      </w:tr>
      <w:tr w:rsidR="009E7460" w:rsidRPr="0090679F" w:rsidTr="005C6B8F">
        <w:trPr>
          <w:trHeight w:hRule="exact" w:val="432"/>
          <w:jc w:val="center"/>
        </w:trPr>
        <w:tc>
          <w:tcPr>
            <w:tcW w:w="51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60" w:rsidRPr="00515754" w:rsidRDefault="009E7460" w:rsidP="002278D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60" w:rsidRPr="00515754" w:rsidRDefault="009E7460" w:rsidP="002278D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60" w:rsidRPr="00515754" w:rsidRDefault="009E7460" w:rsidP="002278D1">
            <w:pPr>
              <w:rPr>
                <w:sz w:val="18"/>
                <w:szCs w:val="18"/>
              </w:rPr>
            </w:pPr>
          </w:p>
        </w:tc>
        <w:tc>
          <w:tcPr>
            <w:tcW w:w="30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60" w:rsidRPr="00515754" w:rsidRDefault="009E7460" w:rsidP="002278D1">
            <w:pPr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>(          )</w:t>
            </w:r>
          </w:p>
        </w:tc>
      </w:tr>
      <w:tr w:rsidR="009E7460" w:rsidRPr="0090679F" w:rsidTr="005C6B8F">
        <w:trPr>
          <w:trHeight w:val="288"/>
          <w:jc w:val="center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60" w:rsidRPr="00515754" w:rsidRDefault="009E7460" w:rsidP="00A01E4D">
            <w:pPr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>Occupation:</w:t>
            </w:r>
          </w:p>
        </w:tc>
        <w:tc>
          <w:tcPr>
            <w:tcW w:w="24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60" w:rsidRPr="00515754" w:rsidRDefault="009E7460" w:rsidP="00A01E4D">
            <w:pPr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>Employer: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60" w:rsidRPr="00515754" w:rsidRDefault="009E7460" w:rsidP="002278D1">
            <w:pPr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>Work Address:</w:t>
            </w:r>
          </w:p>
        </w:tc>
        <w:tc>
          <w:tcPr>
            <w:tcW w:w="30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60" w:rsidRPr="00515754" w:rsidRDefault="009E7460" w:rsidP="00833DA5">
            <w:pPr>
              <w:jc w:val="center"/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>Work P</w:t>
            </w:r>
            <w:r w:rsidR="00833DA5" w:rsidRPr="00515754">
              <w:rPr>
                <w:sz w:val="18"/>
                <w:szCs w:val="18"/>
              </w:rPr>
              <w:t>hone</w:t>
            </w:r>
            <w:r w:rsidRPr="00515754">
              <w:rPr>
                <w:sz w:val="18"/>
                <w:szCs w:val="18"/>
              </w:rPr>
              <w:t>:</w:t>
            </w:r>
          </w:p>
        </w:tc>
      </w:tr>
      <w:tr w:rsidR="009E7460" w:rsidRPr="0090679F" w:rsidTr="005C6B8F">
        <w:trPr>
          <w:trHeight w:hRule="exact" w:val="432"/>
          <w:jc w:val="center"/>
        </w:trPr>
        <w:tc>
          <w:tcPr>
            <w:tcW w:w="2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60" w:rsidRPr="00515754" w:rsidRDefault="009E7460" w:rsidP="002278D1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60" w:rsidRPr="00515754" w:rsidRDefault="009E7460" w:rsidP="002278D1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60" w:rsidRPr="00515754" w:rsidRDefault="009E7460" w:rsidP="002278D1">
            <w:pPr>
              <w:rPr>
                <w:sz w:val="18"/>
                <w:szCs w:val="18"/>
              </w:rPr>
            </w:pPr>
          </w:p>
        </w:tc>
        <w:tc>
          <w:tcPr>
            <w:tcW w:w="30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60" w:rsidRPr="00515754" w:rsidRDefault="009E7460" w:rsidP="002278D1">
            <w:pPr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>(          )</w:t>
            </w:r>
          </w:p>
        </w:tc>
      </w:tr>
      <w:tr w:rsidR="003A2EC5" w:rsidRPr="0090679F" w:rsidTr="005C6B8F">
        <w:trPr>
          <w:trHeight w:hRule="exact" w:val="627"/>
          <w:jc w:val="center"/>
        </w:trPr>
        <w:tc>
          <w:tcPr>
            <w:tcW w:w="5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C5" w:rsidRPr="00515754" w:rsidRDefault="003A2EC5" w:rsidP="00A8601A">
            <w:pPr>
              <w:rPr>
                <w:sz w:val="18"/>
                <w:szCs w:val="18"/>
              </w:rPr>
            </w:pPr>
            <w:bookmarkStart w:id="0" w:name="Check3"/>
            <w:r w:rsidRPr="00515754">
              <w:rPr>
                <w:sz w:val="18"/>
                <w:szCs w:val="18"/>
              </w:rPr>
              <w:t>R</w:t>
            </w:r>
            <w:r w:rsidR="0053341E" w:rsidRPr="00515754">
              <w:rPr>
                <w:sz w:val="18"/>
                <w:szCs w:val="18"/>
              </w:rPr>
              <w:t xml:space="preserve">eferred </w:t>
            </w:r>
            <w:r w:rsidRPr="00515754">
              <w:rPr>
                <w:sz w:val="18"/>
                <w:szCs w:val="18"/>
              </w:rPr>
              <w:t xml:space="preserve">by </w:t>
            </w:r>
            <w:r w:rsidR="001F7F2F" w:rsidRPr="00515754">
              <w:rPr>
                <w:sz w:val="18"/>
                <w:szCs w:val="18"/>
              </w:rPr>
              <w:t>(name)</w:t>
            </w: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C5" w:rsidRPr="00515754" w:rsidRDefault="003A2EC5" w:rsidP="001F7F2F">
            <w:pPr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sym w:font="Wingdings" w:char="F071"/>
            </w:r>
            <w:r w:rsidRPr="00515754">
              <w:rPr>
                <w:sz w:val="18"/>
                <w:szCs w:val="18"/>
              </w:rPr>
              <w:t xml:space="preserve"> Dr. </w:t>
            </w:r>
          </w:p>
        </w:tc>
        <w:bookmarkEnd w:id="0"/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EC5" w:rsidRPr="00515754" w:rsidRDefault="003A2EC5" w:rsidP="00B75A28">
            <w:pPr>
              <w:rPr>
                <w:sz w:val="18"/>
                <w:szCs w:val="18"/>
              </w:rPr>
            </w:pPr>
          </w:p>
        </w:tc>
      </w:tr>
      <w:tr w:rsidR="008525DD" w:rsidRPr="0090679F" w:rsidTr="005C6B8F">
        <w:trPr>
          <w:trHeight w:hRule="exact" w:val="432"/>
          <w:jc w:val="center"/>
        </w:trPr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DD" w:rsidRPr="00515754" w:rsidRDefault="00B75A28" w:rsidP="00B75A28">
            <w:pPr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>Email Address:</w:t>
            </w:r>
          </w:p>
        </w:tc>
        <w:tc>
          <w:tcPr>
            <w:tcW w:w="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DD" w:rsidRPr="00515754" w:rsidRDefault="008525DD" w:rsidP="002278D1">
            <w:pPr>
              <w:rPr>
                <w:sz w:val="18"/>
                <w:szCs w:val="18"/>
              </w:rPr>
            </w:pPr>
          </w:p>
        </w:tc>
      </w:tr>
      <w:tr w:rsidR="00FF0ACF" w:rsidRPr="0090679F">
        <w:trPr>
          <w:trHeight w:val="144"/>
          <w:jc w:val="center"/>
        </w:trPr>
        <w:tc>
          <w:tcPr>
            <w:tcW w:w="11062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ACF" w:rsidRPr="0090679F" w:rsidRDefault="00FF0ACF" w:rsidP="002278D1"/>
        </w:tc>
      </w:tr>
      <w:tr w:rsidR="00FF0ACF" w:rsidRPr="0090679F">
        <w:trPr>
          <w:trHeight w:val="288"/>
          <w:jc w:val="center"/>
        </w:trPr>
        <w:tc>
          <w:tcPr>
            <w:tcW w:w="11062" w:type="dxa"/>
            <w:gridSpan w:val="18"/>
            <w:shd w:val="clear" w:color="auto" w:fill="auto"/>
            <w:vAlign w:val="center"/>
          </w:tcPr>
          <w:p w:rsidR="00FF0ACF" w:rsidRPr="0090679F" w:rsidRDefault="00FF0ACF" w:rsidP="002278D1">
            <w:pPr>
              <w:pStyle w:val="Heading2"/>
            </w:pPr>
            <w:r w:rsidRPr="0090679F">
              <w:t>INSURANCE INFORMATION</w:t>
            </w:r>
          </w:p>
        </w:tc>
      </w:tr>
      <w:tr w:rsidR="00FF0ACF" w:rsidRPr="0090679F" w:rsidTr="005C6B8F">
        <w:trPr>
          <w:trHeight w:val="288"/>
          <w:jc w:val="center"/>
        </w:trPr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CF" w:rsidRPr="00515754" w:rsidRDefault="00FF0ACF" w:rsidP="002278D1">
            <w:pPr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>Person responsible for bill:</w:t>
            </w: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CF" w:rsidRPr="00515754" w:rsidRDefault="00FF0ACF" w:rsidP="00683451">
            <w:pPr>
              <w:jc w:val="center"/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>Birth date: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CF" w:rsidRPr="00515754" w:rsidRDefault="00FF0ACF" w:rsidP="002278D1">
            <w:pPr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>Address (if different):</w:t>
            </w:r>
          </w:p>
        </w:tc>
        <w:tc>
          <w:tcPr>
            <w:tcW w:w="30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CF" w:rsidRPr="00515754" w:rsidRDefault="00FF0ACF" w:rsidP="0008068B">
            <w:pPr>
              <w:jc w:val="center"/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 xml:space="preserve">Home </w:t>
            </w:r>
            <w:r w:rsidR="0008068B">
              <w:rPr>
                <w:sz w:val="18"/>
                <w:szCs w:val="18"/>
              </w:rPr>
              <w:t>P</w:t>
            </w:r>
            <w:r w:rsidRPr="00515754">
              <w:rPr>
                <w:sz w:val="18"/>
                <w:szCs w:val="18"/>
              </w:rPr>
              <w:t>hone :</w:t>
            </w:r>
          </w:p>
        </w:tc>
      </w:tr>
      <w:tr w:rsidR="00FF0ACF" w:rsidRPr="0090679F" w:rsidTr="005C6B8F">
        <w:trPr>
          <w:trHeight w:hRule="exact" w:val="432"/>
          <w:jc w:val="center"/>
        </w:trPr>
        <w:tc>
          <w:tcPr>
            <w:tcW w:w="28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CF" w:rsidRPr="00515754" w:rsidRDefault="00FF0ACF" w:rsidP="002278D1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CF" w:rsidRPr="00515754" w:rsidRDefault="00FF0ACF" w:rsidP="00683451">
            <w:pPr>
              <w:jc w:val="center"/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>/         /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CF" w:rsidRPr="00515754" w:rsidRDefault="00FF0ACF" w:rsidP="002278D1">
            <w:pPr>
              <w:rPr>
                <w:sz w:val="18"/>
                <w:szCs w:val="18"/>
              </w:rPr>
            </w:pPr>
          </w:p>
        </w:tc>
        <w:tc>
          <w:tcPr>
            <w:tcW w:w="30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CF" w:rsidRPr="00515754" w:rsidRDefault="00FF0ACF" w:rsidP="002278D1">
            <w:pPr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>(          )</w:t>
            </w:r>
          </w:p>
        </w:tc>
      </w:tr>
      <w:tr w:rsidR="00683451" w:rsidRPr="0090679F" w:rsidTr="005C6B8F">
        <w:trPr>
          <w:trHeight w:val="288"/>
          <w:jc w:val="center"/>
        </w:trPr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51" w:rsidRPr="00515754" w:rsidRDefault="00683451" w:rsidP="00FD0D72">
            <w:pPr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>Occupation:</w:t>
            </w: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51" w:rsidRPr="00515754" w:rsidRDefault="00683451" w:rsidP="00FD0D72">
            <w:pPr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>Employer: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51" w:rsidRPr="00515754" w:rsidRDefault="00683451" w:rsidP="00FD0D72">
            <w:pPr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>Work Address:</w:t>
            </w:r>
          </w:p>
        </w:tc>
        <w:tc>
          <w:tcPr>
            <w:tcW w:w="30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51" w:rsidRPr="00515754" w:rsidRDefault="00683451" w:rsidP="00FD0D72">
            <w:pPr>
              <w:jc w:val="center"/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>Work Phone:</w:t>
            </w:r>
          </w:p>
        </w:tc>
      </w:tr>
      <w:tr w:rsidR="00683451" w:rsidRPr="0090679F" w:rsidTr="005C6B8F">
        <w:trPr>
          <w:trHeight w:hRule="exact" w:val="432"/>
          <w:jc w:val="center"/>
        </w:trPr>
        <w:tc>
          <w:tcPr>
            <w:tcW w:w="28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51" w:rsidRPr="00515754" w:rsidRDefault="00683451" w:rsidP="00FD0D72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51" w:rsidRPr="00515754" w:rsidRDefault="00683451" w:rsidP="00FD0D7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51" w:rsidRPr="00515754" w:rsidRDefault="00683451" w:rsidP="00FD0D72">
            <w:pPr>
              <w:rPr>
                <w:sz w:val="18"/>
                <w:szCs w:val="18"/>
              </w:rPr>
            </w:pPr>
          </w:p>
        </w:tc>
        <w:tc>
          <w:tcPr>
            <w:tcW w:w="30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51" w:rsidRPr="00515754" w:rsidRDefault="00683451" w:rsidP="00FD0D72">
            <w:pPr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>(          )</w:t>
            </w:r>
          </w:p>
        </w:tc>
      </w:tr>
      <w:tr w:rsidR="003B1551" w:rsidRPr="0090679F" w:rsidTr="005C6B8F">
        <w:trPr>
          <w:trHeight w:val="288"/>
          <w:jc w:val="center"/>
        </w:trPr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1" w:rsidRPr="00515754" w:rsidRDefault="003B1551" w:rsidP="00683451">
            <w:pPr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>Insurance Co:</w:t>
            </w: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1" w:rsidRPr="00515754" w:rsidRDefault="0053341E" w:rsidP="0008068B">
            <w:pPr>
              <w:jc w:val="center"/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>Insured</w:t>
            </w:r>
            <w:r w:rsidR="003B1551" w:rsidRPr="00515754">
              <w:rPr>
                <w:sz w:val="18"/>
                <w:szCs w:val="18"/>
              </w:rPr>
              <w:t>’s SS #: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1" w:rsidRPr="00515754" w:rsidRDefault="003B1551" w:rsidP="003B1551">
            <w:pPr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>Group #:</w:t>
            </w:r>
          </w:p>
        </w:tc>
        <w:tc>
          <w:tcPr>
            <w:tcW w:w="30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51" w:rsidRPr="00515754" w:rsidRDefault="003B1551" w:rsidP="003B1551">
            <w:pPr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>Policy #:</w:t>
            </w:r>
          </w:p>
        </w:tc>
      </w:tr>
      <w:tr w:rsidR="00E15913" w:rsidTr="005C6B8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32"/>
          <w:jc w:val="center"/>
        </w:trPr>
        <w:tc>
          <w:tcPr>
            <w:tcW w:w="2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13" w:rsidRPr="00515754" w:rsidRDefault="00E15913" w:rsidP="002278D1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13" w:rsidRPr="00515754" w:rsidRDefault="00A8601A" w:rsidP="00A8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</w:t>
            </w:r>
            <w:r w:rsidR="00E15913" w:rsidRPr="00515754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13" w:rsidRPr="00515754" w:rsidRDefault="00E15913" w:rsidP="002278D1">
            <w:pPr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30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13" w:rsidRPr="00515754" w:rsidRDefault="00E15913" w:rsidP="002278D1">
            <w:pPr>
              <w:rPr>
                <w:sz w:val="18"/>
                <w:szCs w:val="18"/>
              </w:rPr>
            </w:pPr>
          </w:p>
        </w:tc>
      </w:tr>
      <w:tr w:rsidR="00B637C5" w:rsidRPr="0090679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75"/>
          <w:jc w:val="center"/>
        </w:trPr>
        <w:tc>
          <w:tcPr>
            <w:tcW w:w="6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C5" w:rsidRPr="00515754" w:rsidRDefault="00B637C5" w:rsidP="00515754">
            <w:pPr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>Patient’s r</w:t>
            </w:r>
            <w:r w:rsidR="0053341E" w:rsidRPr="00515754">
              <w:rPr>
                <w:sz w:val="18"/>
                <w:szCs w:val="18"/>
              </w:rPr>
              <w:t>elationship to insured</w:t>
            </w:r>
            <w:r w:rsidRPr="00515754">
              <w:rPr>
                <w:sz w:val="18"/>
                <w:szCs w:val="18"/>
              </w:rPr>
              <w:t xml:space="preserve">:  </w:t>
            </w:r>
            <w:r w:rsidRPr="00515754">
              <w:rPr>
                <w:sz w:val="18"/>
                <w:szCs w:val="18"/>
              </w:rPr>
              <w:sym w:font="Wingdings" w:char="F071"/>
            </w:r>
            <w:r w:rsidRPr="00515754">
              <w:rPr>
                <w:sz w:val="18"/>
                <w:szCs w:val="18"/>
              </w:rPr>
              <w:t xml:space="preserve"> Self   </w:t>
            </w:r>
            <w:r w:rsidRPr="00515754">
              <w:rPr>
                <w:sz w:val="18"/>
                <w:szCs w:val="18"/>
              </w:rPr>
              <w:sym w:font="Wingdings" w:char="F071"/>
            </w:r>
            <w:r w:rsidRPr="00515754">
              <w:rPr>
                <w:sz w:val="18"/>
                <w:szCs w:val="18"/>
              </w:rPr>
              <w:t xml:space="preserve"> Spouse   </w:t>
            </w:r>
            <w:r w:rsidRPr="00515754">
              <w:rPr>
                <w:sz w:val="18"/>
                <w:szCs w:val="18"/>
              </w:rPr>
              <w:sym w:font="Wingdings" w:char="F071"/>
            </w:r>
            <w:r w:rsidRPr="00515754">
              <w:rPr>
                <w:sz w:val="18"/>
                <w:szCs w:val="18"/>
              </w:rPr>
              <w:t xml:space="preserve"> Child  </w:t>
            </w:r>
            <w:r w:rsidRPr="00515754">
              <w:rPr>
                <w:sz w:val="18"/>
                <w:szCs w:val="18"/>
              </w:rPr>
              <w:sym w:font="Wingdings" w:char="F071"/>
            </w:r>
            <w:r w:rsidRPr="00515754">
              <w:rPr>
                <w:sz w:val="18"/>
                <w:szCs w:val="18"/>
              </w:rPr>
              <w:t xml:space="preserve"> Other</w:t>
            </w:r>
          </w:p>
        </w:tc>
        <w:tc>
          <w:tcPr>
            <w:tcW w:w="4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C5" w:rsidRPr="00515754" w:rsidRDefault="00B637C5" w:rsidP="00854F24">
            <w:pPr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>Co-pay</w:t>
            </w:r>
            <w:r w:rsidR="00854F24" w:rsidRPr="00515754">
              <w:rPr>
                <w:sz w:val="18"/>
                <w:szCs w:val="18"/>
              </w:rPr>
              <w:t>/Co</w:t>
            </w:r>
            <w:r w:rsidRPr="00515754">
              <w:rPr>
                <w:sz w:val="18"/>
                <w:szCs w:val="18"/>
              </w:rPr>
              <w:t>-insurance = $</w:t>
            </w:r>
          </w:p>
        </w:tc>
      </w:tr>
      <w:tr w:rsidR="00683451" w:rsidRPr="0090679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  <w:jc w:val="center"/>
        </w:trPr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451" w:rsidRPr="00515754" w:rsidRDefault="00683451" w:rsidP="002278D1">
            <w:pPr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>Name of secondary insurance (if applicable):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451" w:rsidRPr="00515754" w:rsidRDefault="00854F24" w:rsidP="002278D1">
            <w:pPr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>Insured</w:t>
            </w:r>
            <w:r w:rsidR="00683451" w:rsidRPr="00515754">
              <w:rPr>
                <w:sz w:val="18"/>
                <w:szCs w:val="18"/>
              </w:rPr>
              <w:t>’s name: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451" w:rsidRPr="00515754" w:rsidRDefault="00683451" w:rsidP="00A8601A">
            <w:pPr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 xml:space="preserve">Group </w:t>
            </w:r>
            <w:r w:rsidR="00A8601A">
              <w:rPr>
                <w:sz w:val="18"/>
                <w:szCs w:val="18"/>
              </w:rPr>
              <w:t>#</w:t>
            </w:r>
            <w:r w:rsidRPr="00515754">
              <w:rPr>
                <w:sz w:val="18"/>
                <w:szCs w:val="18"/>
              </w:rPr>
              <w:t>: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451" w:rsidRPr="00515754" w:rsidRDefault="00683451" w:rsidP="00A8601A">
            <w:pPr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 xml:space="preserve">Policy </w:t>
            </w:r>
            <w:r w:rsidR="00A8601A">
              <w:rPr>
                <w:sz w:val="18"/>
                <w:szCs w:val="18"/>
              </w:rPr>
              <w:t>#</w:t>
            </w:r>
            <w:r w:rsidRPr="00515754">
              <w:rPr>
                <w:sz w:val="18"/>
                <w:szCs w:val="18"/>
              </w:rPr>
              <w:t>:</w:t>
            </w:r>
          </w:p>
        </w:tc>
      </w:tr>
      <w:tr w:rsidR="00683451" w:rsidRPr="0090679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32"/>
          <w:jc w:val="center"/>
        </w:trPr>
        <w:tc>
          <w:tcPr>
            <w:tcW w:w="37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51" w:rsidRPr="00515754" w:rsidRDefault="00683451" w:rsidP="002278D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51" w:rsidRPr="00515754" w:rsidRDefault="00683451" w:rsidP="002278D1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51" w:rsidRPr="00515754" w:rsidRDefault="00683451" w:rsidP="002278D1">
            <w:pPr>
              <w:rPr>
                <w:sz w:val="18"/>
                <w:szCs w:val="18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51" w:rsidRPr="00515754" w:rsidRDefault="00683451" w:rsidP="002278D1">
            <w:pPr>
              <w:rPr>
                <w:sz w:val="18"/>
                <w:szCs w:val="18"/>
              </w:rPr>
            </w:pPr>
          </w:p>
        </w:tc>
      </w:tr>
      <w:tr w:rsidR="00854F24" w:rsidRPr="0090679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32"/>
          <w:jc w:val="center"/>
        </w:trPr>
        <w:tc>
          <w:tcPr>
            <w:tcW w:w="6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24" w:rsidRPr="00515754" w:rsidRDefault="00854F24" w:rsidP="00515754">
            <w:pPr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 xml:space="preserve">Patient’s relationship to insured:  </w:t>
            </w:r>
            <w:r w:rsidRPr="00515754">
              <w:rPr>
                <w:sz w:val="18"/>
                <w:szCs w:val="18"/>
              </w:rPr>
              <w:sym w:font="Wingdings" w:char="F071"/>
            </w:r>
            <w:r w:rsidRPr="00515754">
              <w:rPr>
                <w:sz w:val="18"/>
                <w:szCs w:val="18"/>
              </w:rPr>
              <w:t xml:space="preserve"> Self   </w:t>
            </w:r>
            <w:r w:rsidRPr="00515754">
              <w:rPr>
                <w:sz w:val="18"/>
                <w:szCs w:val="18"/>
              </w:rPr>
              <w:sym w:font="Wingdings" w:char="F071"/>
            </w:r>
            <w:r w:rsidRPr="00515754">
              <w:rPr>
                <w:sz w:val="18"/>
                <w:szCs w:val="18"/>
              </w:rPr>
              <w:t xml:space="preserve"> Spouse   </w:t>
            </w:r>
            <w:r w:rsidRPr="00515754">
              <w:rPr>
                <w:sz w:val="18"/>
                <w:szCs w:val="18"/>
              </w:rPr>
              <w:sym w:font="Wingdings" w:char="F071"/>
            </w:r>
            <w:r w:rsidRPr="00515754">
              <w:rPr>
                <w:sz w:val="18"/>
                <w:szCs w:val="18"/>
              </w:rPr>
              <w:t xml:space="preserve"> Child   </w:t>
            </w:r>
            <w:r w:rsidRPr="00515754">
              <w:rPr>
                <w:sz w:val="18"/>
                <w:szCs w:val="18"/>
              </w:rPr>
              <w:sym w:font="Wingdings" w:char="F071"/>
            </w:r>
            <w:r w:rsidRPr="00515754">
              <w:rPr>
                <w:sz w:val="18"/>
                <w:szCs w:val="18"/>
              </w:rPr>
              <w:t xml:space="preserve"> Other</w:t>
            </w:r>
          </w:p>
        </w:tc>
        <w:tc>
          <w:tcPr>
            <w:tcW w:w="3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F24" w:rsidRPr="00515754" w:rsidRDefault="00854F24" w:rsidP="00854F24">
            <w:pPr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>Insured’s SS#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24" w:rsidRPr="00515754" w:rsidRDefault="00854F24" w:rsidP="0008068B">
            <w:pPr>
              <w:rPr>
                <w:sz w:val="18"/>
                <w:szCs w:val="18"/>
              </w:rPr>
            </w:pPr>
            <w:r w:rsidRPr="00515754">
              <w:rPr>
                <w:sz w:val="18"/>
                <w:szCs w:val="18"/>
              </w:rPr>
              <w:t>Co-pay $</w:t>
            </w:r>
          </w:p>
        </w:tc>
      </w:tr>
      <w:tr w:rsidR="00683451" w:rsidRPr="0090679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144"/>
          <w:jc w:val="center"/>
        </w:trPr>
        <w:tc>
          <w:tcPr>
            <w:tcW w:w="1106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3451" w:rsidRPr="0090679F" w:rsidRDefault="00683451" w:rsidP="002278D1"/>
        </w:tc>
      </w:tr>
      <w:tr w:rsidR="00561808" w:rsidRPr="0090679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144"/>
          <w:jc w:val="center"/>
        </w:trPr>
        <w:tc>
          <w:tcPr>
            <w:tcW w:w="110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808" w:rsidRPr="00561808" w:rsidRDefault="00561808" w:rsidP="005C6B8F">
            <w:pPr>
              <w:rPr>
                <w:sz w:val="15"/>
                <w:szCs w:val="15"/>
              </w:rPr>
            </w:pPr>
            <w:r w:rsidRPr="00561808">
              <w:rPr>
                <w:sz w:val="15"/>
                <w:szCs w:val="15"/>
              </w:rPr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r w:rsidR="005C6B8F">
              <w:rPr>
                <w:sz w:val="15"/>
                <w:szCs w:val="15"/>
              </w:rPr>
              <w:t>ABC Billing</w:t>
            </w:r>
            <w:r w:rsidRPr="00561808">
              <w:rPr>
                <w:sz w:val="15"/>
                <w:szCs w:val="15"/>
              </w:rPr>
              <w:t>, LLC or insurance company to release any information required to process my claims.</w:t>
            </w:r>
          </w:p>
        </w:tc>
      </w:tr>
      <w:tr w:rsidR="006F293B" w:rsidRPr="0090679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52"/>
          <w:jc w:val="center"/>
        </w:trPr>
        <w:tc>
          <w:tcPr>
            <w:tcW w:w="80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F293B" w:rsidRPr="006F293B" w:rsidRDefault="006F293B" w:rsidP="0008068B">
            <w:pPr>
              <w:rPr>
                <w:sz w:val="18"/>
                <w:szCs w:val="18"/>
              </w:rPr>
            </w:pPr>
            <w:r w:rsidRPr="006F293B">
              <w:rPr>
                <w:sz w:val="20"/>
                <w:szCs w:val="20"/>
              </w:rPr>
              <w:t>Patient/Guardian signature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________________________________________________</w:t>
            </w:r>
          </w:p>
        </w:tc>
        <w:tc>
          <w:tcPr>
            <w:tcW w:w="3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F293B" w:rsidRPr="006F293B" w:rsidRDefault="006F293B" w:rsidP="0008068B">
            <w:pPr>
              <w:rPr>
                <w:szCs w:val="16"/>
              </w:rPr>
            </w:pPr>
            <w:r w:rsidRPr="006F293B">
              <w:rPr>
                <w:sz w:val="20"/>
                <w:szCs w:val="20"/>
              </w:rPr>
              <w:t xml:space="preserve">Date </w:t>
            </w:r>
            <w:r>
              <w:rPr>
                <w:sz w:val="20"/>
                <w:szCs w:val="20"/>
              </w:rPr>
              <w:t>____________________</w:t>
            </w:r>
          </w:p>
        </w:tc>
      </w:tr>
      <w:tr w:rsidR="00561808" w:rsidRPr="0090679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144"/>
          <w:jc w:val="center"/>
        </w:trPr>
        <w:tc>
          <w:tcPr>
            <w:tcW w:w="11062" w:type="dxa"/>
            <w:gridSpan w:val="18"/>
            <w:tcBorders>
              <w:top w:val="nil"/>
              <w:left w:val="nil"/>
              <w:bottom w:val="dotDash" w:sz="12" w:space="0" w:color="auto"/>
              <w:right w:val="nil"/>
            </w:tcBorders>
            <w:shd w:val="clear" w:color="auto" w:fill="FFFFFF"/>
            <w:vAlign w:val="center"/>
          </w:tcPr>
          <w:p w:rsidR="00561808" w:rsidRPr="0090679F" w:rsidRDefault="00561808" w:rsidP="002278D1"/>
        </w:tc>
      </w:tr>
      <w:tr w:rsidR="00561808" w:rsidRPr="0090679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144"/>
          <w:jc w:val="center"/>
        </w:trPr>
        <w:tc>
          <w:tcPr>
            <w:tcW w:w="11062" w:type="dxa"/>
            <w:gridSpan w:val="18"/>
            <w:tcBorders>
              <w:top w:val="dotDash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808" w:rsidRPr="0090679F" w:rsidRDefault="006F293B" w:rsidP="006F293B">
            <w:pPr>
              <w:jc w:val="center"/>
            </w:pPr>
            <w:r>
              <w:t>For Office Use Only</w:t>
            </w:r>
          </w:p>
        </w:tc>
      </w:tr>
      <w:tr w:rsidR="00561808" w:rsidRPr="0090679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144"/>
          <w:jc w:val="center"/>
        </w:trPr>
        <w:tc>
          <w:tcPr>
            <w:tcW w:w="1106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1808" w:rsidRPr="006F293B" w:rsidRDefault="006F293B" w:rsidP="006F293B">
            <w:pPr>
              <w:jc w:val="center"/>
              <w:rPr>
                <w:b/>
                <w:sz w:val="22"/>
                <w:szCs w:val="22"/>
              </w:rPr>
            </w:pPr>
            <w:bookmarkStart w:id="1" w:name="_GoBack"/>
            <w:bookmarkEnd w:id="1"/>
            <w:r w:rsidRPr="006F293B">
              <w:rPr>
                <w:b/>
                <w:sz w:val="22"/>
                <w:szCs w:val="22"/>
              </w:rPr>
              <w:t>Diagnosis</w:t>
            </w:r>
          </w:p>
        </w:tc>
      </w:tr>
      <w:tr w:rsidR="006F293B" w:rsidRPr="0090679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32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3B" w:rsidRPr="0090679F" w:rsidRDefault="006F293B" w:rsidP="002278D1"/>
        </w:tc>
        <w:tc>
          <w:tcPr>
            <w:tcW w:w="2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3B" w:rsidRPr="0090679F" w:rsidRDefault="006F293B" w:rsidP="002278D1"/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3B" w:rsidRPr="0090679F" w:rsidRDefault="006F293B" w:rsidP="002278D1"/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3B" w:rsidRPr="0090679F" w:rsidRDefault="006F293B" w:rsidP="002278D1"/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3B" w:rsidRPr="0090679F" w:rsidRDefault="006F293B" w:rsidP="002278D1"/>
        </w:tc>
      </w:tr>
      <w:tr w:rsidR="006F293B" w:rsidRPr="0090679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32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3B" w:rsidRPr="0090679F" w:rsidRDefault="006F293B" w:rsidP="002278D1"/>
        </w:tc>
        <w:tc>
          <w:tcPr>
            <w:tcW w:w="2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3B" w:rsidRPr="0090679F" w:rsidRDefault="006F293B" w:rsidP="002278D1"/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3B" w:rsidRPr="0090679F" w:rsidRDefault="006F293B" w:rsidP="002278D1"/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3B" w:rsidRPr="0090679F" w:rsidRDefault="006F293B" w:rsidP="002278D1"/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3B" w:rsidRPr="0090679F" w:rsidRDefault="006F293B" w:rsidP="002278D1"/>
        </w:tc>
      </w:tr>
      <w:tr w:rsidR="006F293B" w:rsidRPr="0090679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88"/>
          <w:jc w:val="center"/>
        </w:trPr>
        <w:tc>
          <w:tcPr>
            <w:tcW w:w="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3B" w:rsidRPr="006F293B" w:rsidRDefault="006F293B" w:rsidP="002278D1">
            <w:pPr>
              <w:rPr>
                <w:sz w:val="24"/>
              </w:rPr>
            </w:pPr>
            <w:r w:rsidRPr="006F293B">
              <w:rPr>
                <w:sz w:val="24"/>
              </w:rPr>
              <w:t>Provider</w:t>
            </w:r>
          </w:p>
        </w:tc>
        <w:tc>
          <w:tcPr>
            <w:tcW w:w="4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3B" w:rsidRPr="006F293B" w:rsidRDefault="006F293B" w:rsidP="002278D1">
            <w:pPr>
              <w:rPr>
                <w:sz w:val="24"/>
              </w:rPr>
            </w:pPr>
            <w:r w:rsidRPr="006F293B">
              <w:rPr>
                <w:sz w:val="24"/>
              </w:rPr>
              <w:t>Signature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3B" w:rsidRPr="006F293B" w:rsidRDefault="006F293B" w:rsidP="002278D1">
            <w:pPr>
              <w:rPr>
                <w:sz w:val="24"/>
              </w:rPr>
            </w:pPr>
            <w:r w:rsidRPr="006F293B">
              <w:rPr>
                <w:sz w:val="24"/>
              </w:rPr>
              <w:t>Date</w:t>
            </w:r>
          </w:p>
        </w:tc>
      </w:tr>
    </w:tbl>
    <w:p w:rsidR="005F6E87" w:rsidRPr="0090679F" w:rsidRDefault="005F6E87" w:rsidP="003F43DC"/>
    <w:sectPr w:rsidR="005F6E87" w:rsidRPr="0090679F" w:rsidSect="00B637C5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425" w:rsidRDefault="00E57425" w:rsidP="002278D1">
      <w:r>
        <w:separator/>
      </w:r>
    </w:p>
  </w:endnote>
  <w:endnote w:type="continuationSeparator" w:id="0">
    <w:p w:rsidR="00E57425" w:rsidRDefault="00E57425" w:rsidP="0022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425" w:rsidRDefault="00E57425" w:rsidP="002278D1">
      <w:r>
        <w:separator/>
      </w:r>
    </w:p>
  </w:footnote>
  <w:footnote w:type="continuationSeparator" w:id="0">
    <w:p w:rsidR="00E57425" w:rsidRDefault="00E57425" w:rsidP="00227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A86EBE"/>
    <w:multiLevelType w:val="hybridMultilevel"/>
    <w:tmpl w:val="6FD81816"/>
    <w:lvl w:ilvl="0" w:tplc="6BC00620">
      <w:numFmt w:val="bullet"/>
      <w:lvlText w:val="-"/>
      <w:lvlJc w:val="left"/>
      <w:pPr>
        <w:ind w:left="12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CF"/>
    <w:rsid w:val="000071F7"/>
    <w:rsid w:val="0002798A"/>
    <w:rsid w:val="000406CB"/>
    <w:rsid w:val="000515BE"/>
    <w:rsid w:val="0008068B"/>
    <w:rsid w:val="0008159E"/>
    <w:rsid w:val="00083002"/>
    <w:rsid w:val="00087B85"/>
    <w:rsid w:val="000A01F1"/>
    <w:rsid w:val="000A035C"/>
    <w:rsid w:val="000C1163"/>
    <w:rsid w:val="000D2539"/>
    <w:rsid w:val="000F1422"/>
    <w:rsid w:val="000F2DF4"/>
    <w:rsid w:val="000F6783"/>
    <w:rsid w:val="00120C95"/>
    <w:rsid w:val="00127669"/>
    <w:rsid w:val="0013148F"/>
    <w:rsid w:val="0014663E"/>
    <w:rsid w:val="001713E8"/>
    <w:rsid w:val="00174358"/>
    <w:rsid w:val="00176FDA"/>
    <w:rsid w:val="00180664"/>
    <w:rsid w:val="001D3927"/>
    <w:rsid w:val="001E15C2"/>
    <w:rsid w:val="001E455D"/>
    <w:rsid w:val="001F7F2F"/>
    <w:rsid w:val="00204A3C"/>
    <w:rsid w:val="00211CE4"/>
    <w:rsid w:val="002123A6"/>
    <w:rsid w:val="002277C2"/>
    <w:rsid w:val="002278D1"/>
    <w:rsid w:val="002346BF"/>
    <w:rsid w:val="00250014"/>
    <w:rsid w:val="00254EE3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3622"/>
    <w:rsid w:val="002B4D1D"/>
    <w:rsid w:val="002C10B1"/>
    <w:rsid w:val="002C26AC"/>
    <w:rsid w:val="002D0D1C"/>
    <w:rsid w:val="002D222A"/>
    <w:rsid w:val="002D6AE6"/>
    <w:rsid w:val="003076FD"/>
    <w:rsid w:val="00317005"/>
    <w:rsid w:val="00322BAF"/>
    <w:rsid w:val="00330D53"/>
    <w:rsid w:val="00335259"/>
    <w:rsid w:val="00336E81"/>
    <w:rsid w:val="003816D7"/>
    <w:rsid w:val="003929F1"/>
    <w:rsid w:val="003A1B63"/>
    <w:rsid w:val="003A2EC5"/>
    <w:rsid w:val="003A41A1"/>
    <w:rsid w:val="003B1551"/>
    <w:rsid w:val="003B2326"/>
    <w:rsid w:val="003C5953"/>
    <w:rsid w:val="003E11D5"/>
    <w:rsid w:val="003E37B4"/>
    <w:rsid w:val="003F43DC"/>
    <w:rsid w:val="0040207F"/>
    <w:rsid w:val="00437ED0"/>
    <w:rsid w:val="00440CD8"/>
    <w:rsid w:val="00443837"/>
    <w:rsid w:val="00450F66"/>
    <w:rsid w:val="004550B2"/>
    <w:rsid w:val="0045725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15754"/>
    <w:rsid w:val="0052122B"/>
    <w:rsid w:val="00532E5B"/>
    <w:rsid w:val="0053341E"/>
    <w:rsid w:val="005557F6"/>
    <w:rsid w:val="00561808"/>
    <w:rsid w:val="00563778"/>
    <w:rsid w:val="00575316"/>
    <w:rsid w:val="005B4AE2"/>
    <w:rsid w:val="005C6B8F"/>
    <w:rsid w:val="005E120E"/>
    <w:rsid w:val="005E63CC"/>
    <w:rsid w:val="005F66E6"/>
    <w:rsid w:val="005F6E87"/>
    <w:rsid w:val="00601460"/>
    <w:rsid w:val="00613129"/>
    <w:rsid w:val="0061618A"/>
    <w:rsid w:val="00617C65"/>
    <w:rsid w:val="0068015D"/>
    <w:rsid w:val="00683451"/>
    <w:rsid w:val="006D2635"/>
    <w:rsid w:val="006D5C6F"/>
    <w:rsid w:val="006D779C"/>
    <w:rsid w:val="006E4F63"/>
    <w:rsid w:val="006E729E"/>
    <w:rsid w:val="006F293B"/>
    <w:rsid w:val="00704027"/>
    <w:rsid w:val="007216C5"/>
    <w:rsid w:val="00723E58"/>
    <w:rsid w:val="007378B3"/>
    <w:rsid w:val="007602AC"/>
    <w:rsid w:val="0076430A"/>
    <w:rsid w:val="00774B67"/>
    <w:rsid w:val="00793AC6"/>
    <w:rsid w:val="007A71DE"/>
    <w:rsid w:val="007B199B"/>
    <w:rsid w:val="007B6119"/>
    <w:rsid w:val="007C35AA"/>
    <w:rsid w:val="007E2A15"/>
    <w:rsid w:val="007E32E7"/>
    <w:rsid w:val="007E6341"/>
    <w:rsid w:val="008107D6"/>
    <w:rsid w:val="00827A22"/>
    <w:rsid w:val="00833DA5"/>
    <w:rsid w:val="00841645"/>
    <w:rsid w:val="008525DD"/>
    <w:rsid w:val="00852EC6"/>
    <w:rsid w:val="00854F24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66B90"/>
    <w:rsid w:val="009737B7"/>
    <w:rsid w:val="009802C4"/>
    <w:rsid w:val="00991793"/>
    <w:rsid w:val="009976D9"/>
    <w:rsid w:val="00997A3E"/>
    <w:rsid w:val="009A45ED"/>
    <w:rsid w:val="009A4EA3"/>
    <w:rsid w:val="009A55DC"/>
    <w:rsid w:val="009C220D"/>
    <w:rsid w:val="009E7460"/>
    <w:rsid w:val="00A01E4D"/>
    <w:rsid w:val="00A211B2"/>
    <w:rsid w:val="00A23C5E"/>
    <w:rsid w:val="00A26B10"/>
    <w:rsid w:val="00A2727E"/>
    <w:rsid w:val="00A35524"/>
    <w:rsid w:val="00A74F99"/>
    <w:rsid w:val="00A82BA3"/>
    <w:rsid w:val="00A8601A"/>
    <w:rsid w:val="00A8747B"/>
    <w:rsid w:val="00A92012"/>
    <w:rsid w:val="00A93FD1"/>
    <w:rsid w:val="00A94ACC"/>
    <w:rsid w:val="00AD3A80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565B2"/>
    <w:rsid w:val="00B637C5"/>
    <w:rsid w:val="00B75A28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6039"/>
    <w:rsid w:val="00C76480"/>
    <w:rsid w:val="00C92FD6"/>
    <w:rsid w:val="00C93D0E"/>
    <w:rsid w:val="00CC1C36"/>
    <w:rsid w:val="00CC6598"/>
    <w:rsid w:val="00CC6BB1"/>
    <w:rsid w:val="00CD272D"/>
    <w:rsid w:val="00CF5719"/>
    <w:rsid w:val="00D01268"/>
    <w:rsid w:val="00D14E73"/>
    <w:rsid w:val="00D6155E"/>
    <w:rsid w:val="00D757A5"/>
    <w:rsid w:val="00D85DF2"/>
    <w:rsid w:val="00DC47A2"/>
    <w:rsid w:val="00DE1551"/>
    <w:rsid w:val="00DE7FB7"/>
    <w:rsid w:val="00E03965"/>
    <w:rsid w:val="00E03E1F"/>
    <w:rsid w:val="00E15913"/>
    <w:rsid w:val="00E20DDA"/>
    <w:rsid w:val="00E32A8B"/>
    <w:rsid w:val="00E36054"/>
    <w:rsid w:val="00E37E7B"/>
    <w:rsid w:val="00E46E04"/>
    <w:rsid w:val="00E57425"/>
    <w:rsid w:val="00E810E7"/>
    <w:rsid w:val="00E87396"/>
    <w:rsid w:val="00EA02F8"/>
    <w:rsid w:val="00EC42A3"/>
    <w:rsid w:val="00EE6F13"/>
    <w:rsid w:val="00EF70CE"/>
    <w:rsid w:val="00EF7F81"/>
    <w:rsid w:val="00F03FC7"/>
    <w:rsid w:val="00F07933"/>
    <w:rsid w:val="00F231C0"/>
    <w:rsid w:val="00F37153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0D72"/>
    <w:rsid w:val="00FD5902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507CD6-D9A7-4653-88A2-63E17C6B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2278D1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rsid w:val="004B1E4C"/>
    <w:pPr>
      <w:spacing w:before="60"/>
    </w:pPr>
  </w:style>
  <w:style w:type="character" w:customStyle="1" w:styleId="HeaderChar">
    <w:name w:val="Header Char"/>
    <w:basedOn w:val="DefaultParagraphFont"/>
    <w:link w:val="Header"/>
    <w:rsid w:val="002278D1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227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78D1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e%20Associate\Application%20Data\Microsoft\Templates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199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PREMIER CARE CENTER, LLC</vt:lpstr>
    </vt:vector>
  </TitlesOfParts>
  <Company>Microsoft Corporation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Billing, LLC</dc:title>
  <dc:creator>Nelly</dc:creator>
  <cp:lastModifiedBy>User</cp:lastModifiedBy>
  <cp:revision>8</cp:revision>
  <cp:lastPrinted>2017-08-10T20:31:00Z</cp:lastPrinted>
  <dcterms:created xsi:type="dcterms:W3CDTF">2016-10-31T14:34:00Z</dcterms:created>
  <dcterms:modified xsi:type="dcterms:W3CDTF">2017-08-10T20:32:00Z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